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775" w14:textId="30CFFC37" w:rsidR="00654B30" w:rsidRDefault="00654B30" w:rsidP="00654B30">
      <w:pPr>
        <w:pStyle w:val="Heading1"/>
        <w:jc w:val="center"/>
      </w:pPr>
      <w:r>
        <w:rPr>
          <w:noProof/>
        </w:rPr>
        <w:drawing>
          <wp:inline distT="0" distB="0" distL="0" distR="0" wp14:anchorId="360B8DB7" wp14:editId="2FA2BE29">
            <wp:extent cx="37242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27C1" w14:textId="6121B318" w:rsidR="00E42A0C" w:rsidRPr="00E42A0C" w:rsidRDefault="00856C35" w:rsidP="00E42A0C">
      <w:pPr>
        <w:pStyle w:val="Heading1"/>
      </w:pPr>
      <w:r>
        <w:t>Employment Application</w:t>
      </w:r>
    </w:p>
    <w:p w14:paraId="028DCE6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9"/>
        <w:gridCol w:w="3150"/>
        <w:gridCol w:w="803"/>
        <w:gridCol w:w="771"/>
        <w:gridCol w:w="1494"/>
        <w:gridCol w:w="716"/>
        <w:gridCol w:w="730"/>
        <w:gridCol w:w="48"/>
        <w:gridCol w:w="1929"/>
      </w:tblGrid>
      <w:tr w:rsidR="00A82BA3" w:rsidRPr="005114CE" w14:paraId="20F558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5334BB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ED45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089937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ED73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8824B3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498C28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4940F4E" w14:textId="77777777" w:rsidTr="00FF1313">
        <w:tc>
          <w:tcPr>
            <w:tcW w:w="1081" w:type="dxa"/>
          </w:tcPr>
          <w:p w14:paraId="7F434D8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402BFF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088C155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1C836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DEAC2FE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72474E4F" w14:textId="77777777" w:rsidR="00856C35" w:rsidRPr="009C220D" w:rsidRDefault="00856C35" w:rsidP="00856C35"/>
        </w:tc>
      </w:tr>
      <w:tr w:rsidR="00A82BA3" w:rsidRPr="005114CE" w14:paraId="51BBEED1" w14:textId="77777777" w:rsidTr="00FF1313">
        <w:trPr>
          <w:trHeight w:val="288"/>
        </w:trPr>
        <w:tc>
          <w:tcPr>
            <w:tcW w:w="1081" w:type="dxa"/>
          </w:tcPr>
          <w:p w14:paraId="6005F66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14:paraId="5FCBD40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9199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29E9AF" w14:textId="77777777" w:rsidTr="00FF1313">
        <w:tc>
          <w:tcPr>
            <w:tcW w:w="1081" w:type="dxa"/>
          </w:tcPr>
          <w:p w14:paraId="31C59DCB" w14:textId="77777777"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</w:tcPr>
          <w:p w14:paraId="054354B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16579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7266E977" w14:textId="77777777" w:rsidTr="00FF1313">
        <w:trPr>
          <w:trHeight w:val="288"/>
        </w:trPr>
        <w:tc>
          <w:tcPr>
            <w:tcW w:w="1081" w:type="dxa"/>
          </w:tcPr>
          <w:p w14:paraId="4E2AE46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14:paraId="5E89687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587A3CC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7B89E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CFD20C" w14:textId="77777777" w:rsidTr="00FF1313">
        <w:trPr>
          <w:trHeight w:val="288"/>
        </w:trPr>
        <w:tc>
          <w:tcPr>
            <w:tcW w:w="1081" w:type="dxa"/>
          </w:tcPr>
          <w:p w14:paraId="7117660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14:paraId="29B2E94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4FAAFEB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FA6A6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717442DF" w14:textId="77777777" w:rsidTr="00FF1313">
        <w:trPr>
          <w:trHeight w:val="288"/>
        </w:trPr>
        <w:tc>
          <w:tcPr>
            <w:tcW w:w="1080" w:type="dxa"/>
          </w:tcPr>
          <w:p w14:paraId="6340FD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F3F2B6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570008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74D02DA7" w14:textId="77777777" w:rsidR="00841645" w:rsidRPr="009C220D" w:rsidRDefault="00841645" w:rsidP="00440CD8">
            <w:pPr>
              <w:pStyle w:val="FieldText"/>
            </w:pPr>
          </w:p>
        </w:tc>
      </w:tr>
    </w:tbl>
    <w:p w14:paraId="143651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69CFC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EA625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4CBF4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F6A22D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C7BC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AA568E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B6B1C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25E63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6"/>
        <w:gridCol w:w="505"/>
        <w:gridCol w:w="2024"/>
        <w:gridCol w:w="713"/>
        <w:gridCol w:w="545"/>
        <w:gridCol w:w="1456"/>
        <w:gridCol w:w="2863"/>
        <w:gridCol w:w="554"/>
        <w:gridCol w:w="714"/>
      </w:tblGrid>
      <w:tr w:rsidR="00DE7FB7" w:rsidRPr="005114CE" w14:paraId="32BD3B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gridSpan w:val="2"/>
          </w:tcPr>
          <w:p w14:paraId="5A26DF0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7"/>
            <w:tcBorders>
              <w:bottom w:val="single" w:sz="4" w:space="0" w:color="auto"/>
            </w:tcBorders>
          </w:tcPr>
          <w:p w14:paraId="2045D9B2" w14:textId="77777777" w:rsidR="00DE7FB7" w:rsidRPr="009C220D" w:rsidRDefault="00DE7FB7" w:rsidP="00083002">
            <w:pPr>
              <w:pStyle w:val="FieldText"/>
            </w:pPr>
          </w:p>
        </w:tc>
      </w:tr>
      <w:tr w:rsidR="009C220D" w:rsidRPr="005114CE" w14:paraId="5E60F855" w14:textId="77777777" w:rsidTr="00602863">
        <w:tc>
          <w:tcPr>
            <w:tcW w:w="3692" w:type="dxa"/>
            <w:gridSpan w:val="3"/>
          </w:tcPr>
          <w:p w14:paraId="1AC25B4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D34C5B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9251F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5FC2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BF454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E1BD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7CD15C4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6CE056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B32D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ECCC3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646A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22E1EB1E" w14:textId="77777777" w:rsidTr="00FF1313">
        <w:tc>
          <w:tcPr>
            <w:tcW w:w="3692" w:type="dxa"/>
            <w:gridSpan w:val="3"/>
          </w:tcPr>
          <w:p w14:paraId="7B11E21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81AC0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5E9B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86BB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D2EE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70D7FB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2BE8F3E9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71C102FE" w14:textId="77777777" w:rsidTr="00602863">
        <w:tc>
          <w:tcPr>
            <w:tcW w:w="3692" w:type="dxa"/>
            <w:gridSpan w:val="3"/>
          </w:tcPr>
          <w:p w14:paraId="027B6C79" w14:textId="7D32318E" w:rsidR="009C220D" w:rsidRPr="005114CE" w:rsidRDefault="009C220D" w:rsidP="00490804"/>
        </w:tc>
        <w:tc>
          <w:tcPr>
            <w:tcW w:w="665" w:type="dxa"/>
          </w:tcPr>
          <w:p w14:paraId="2B932388" w14:textId="0CB7AB45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55151CED" w14:textId="5275CFF4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4"/>
          </w:tcPr>
          <w:p w14:paraId="2603903C" w14:textId="77777777" w:rsidR="009C220D" w:rsidRPr="005114CE" w:rsidRDefault="009C220D" w:rsidP="00682C69"/>
        </w:tc>
      </w:tr>
      <w:tr w:rsidR="000F2DF4" w:rsidRPr="005114CE" w14:paraId="08E3463A" w14:textId="77777777" w:rsidTr="00FF1313">
        <w:trPr>
          <w:trHeight w:val="288"/>
        </w:trPr>
        <w:tc>
          <w:tcPr>
            <w:tcW w:w="1332" w:type="dxa"/>
          </w:tcPr>
          <w:p w14:paraId="5DDCBE6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8"/>
            <w:tcBorders>
              <w:bottom w:val="single" w:sz="4" w:space="0" w:color="auto"/>
            </w:tcBorders>
          </w:tcPr>
          <w:p w14:paraId="78810680" w14:textId="77777777" w:rsidR="000F2DF4" w:rsidRPr="009C220D" w:rsidRDefault="000F2DF4" w:rsidP="00617C65">
            <w:pPr>
              <w:pStyle w:val="FieldText"/>
            </w:pPr>
          </w:p>
        </w:tc>
      </w:tr>
    </w:tbl>
    <w:p w14:paraId="1209DDF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572"/>
        <w:gridCol w:w="458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0F2DF4" w:rsidRPr="00613129" w14:paraId="6AF26A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1F9402E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0C3F18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8F572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750F6714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1A6034C1" w14:textId="77777777" w:rsidTr="00FF1313">
        <w:tc>
          <w:tcPr>
            <w:tcW w:w="797" w:type="dxa"/>
          </w:tcPr>
          <w:p w14:paraId="0E4F9D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1F4859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A91CA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BC37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56AC587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C9CB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97A9E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95CE4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A93D4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9FA9FA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489A9C" w14:textId="77777777" w:rsidR="00250014" w:rsidRPr="005114CE" w:rsidRDefault="00250014" w:rsidP="00617C65">
            <w:pPr>
              <w:pStyle w:val="FieldText"/>
            </w:pPr>
          </w:p>
        </w:tc>
      </w:tr>
    </w:tbl>
    <w:p w14:paraId="77D4A10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3"/>
        <w:gridCol w:w="1017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0F2DF4" w:rsidRPr="00613129" w14:paraId="4DA7B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3332B6B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3B97E8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C0C51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775687E1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39488B4A" w14:textId="77777777" w:rsidTr="00FF1313">
        <w:trPr>
          <w:trHeight w:val="288"/>
        </w:trPr>
        <w:tc>
          <w:tcPr>
            <w:tcW w:w="797" w:type="dxa"/>
          </w:tcPr>
          <w:p w14:paraId="40F14B7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03E975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3DD12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8E21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2BBA7F5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B3E85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E489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6B7E5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DA7A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933D6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7A89428" w14:textId="77777777" w:rsidR="00250014" w:rsidRPr="005114CE" w:rsidRDefault="00250014" w:rsidP="00617C65">
            <w:pPr>
              <w:pStyle w:val="FieldText"/>
            </w:pPr>
          </w:p>
        </w:tc>
      </w:tr>
    </w:tbl>
    <w:p w14:paraId="2F1457A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9"/>
        <w:gridCol w:w="1007"/>
        <w:gridCol w:w="549"/>
        <w:gridCol w:w="1078"/>
        <w:gridCol w:w="906"/>
        <w:gridCol w:w="975"/>
        <w:gridCol w:w="11"/>
        <w:gridCol w:w="711"/>
        <w:gridCol w:w="645"/>
        <w:gridCol w:w="983"/>
        <w:gridCol w:w="3068"/>
      </w:tblGrid>
      <w:tr w:rsidR="002A2510" w:rsidRPr="00613129" w14:paraId="15D75A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3A74276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1518133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57A6612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</w:tcPr>
          <w:p w14:paraId="24E8E64A" w14:textId="77777777" w:rsidR="002A2510" w:rsidRPr="005114CE" w:rsidRDefault="002A2510" w:rsidP="00617C65">
            <w:pPr>
              <w:pStyle w:val="FieldText"/>
            </w:pPr>
          </w:p>
        </w:tc>
      </w:tr>
      <w:tr w:rsidR="00250014" w:rsidRPr="00613129" w14:paraId="4B4491EC" w14:textId="77777777" w:rsidTr="00FF1313">
        <w:trPr>
          <w:trHeight w:val="288"/>
        </w:trPr>
        <w:tc>
          <w:tcPr>
            <w:tcW w:w="792" w:type="dxa"/>
          </w:tcPr>
          <w:p w14:paraId="63EF9A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79FDFA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F866C6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F996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</w:tcPr>
          <w:p w14:paraId="3BFDE9A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</w:tcPr>
          <w:p w14:paraId="16FA8F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54AA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16928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0052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6CFC8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C210EE0" w14:textId="77777777" w:rsidR="00250014" w:rsidRPr="005114CE" w:rsidRDefault="00250014" w:rsidP="00617C65">
            <w:pPr>
              <w:pStyle w:val="FieldText"/>
            </w:pPr>
          </w:p>
        </w:tc>
      </w:tr>
    </w:tbl>
    <w:p w14:paraId="209EEFF7" w14:textId="77777777" w:rsidR="00330050" w:rsidRDefault="00330050" w:rsidP="00330050">
      <w:pPr>
        <w:pStyle w:val="Heading2"/>
      </w:pPr>
      <w:r>
        <w:t>References</w:t>
      </w:r>
    </w:p>
    <w:p w14:paraId="0C68996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6DBFE2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D26AA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5329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363EFC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F33ED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176F49" w14:textId="77777777" w:rsidTr="00BD103E">
        <w:trPr>
          <w:trHeight w:val="360"/>
        </w:trPr>
        <w:tc>
          <w:tcPr>
            <w:tcW w:w="1072" w:type="dxa"/>
          </w:tcPr>
          <w:p w14:paraId="7550F6D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1ADE1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C6EA8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2107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4C0935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1511E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5C57E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A43CD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EBF5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7316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1B67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22CE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CA0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8E8437" w14:textId="77777777" w:rsidR="00D55AFA" w:rsidRDefault="00D55AFA" w:rsidP="00330050"/>
        </w:tc>
      </w:tr>
      <w:tr w:rsidR="000F2DF4" w:rsidRPr="005114CE" w14:paraId="499BA9B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20375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F91F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49224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B4DD5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A02C2CE" w14:textId="77777777" w:rsidTr="00BD103E">
        <w:trPr>
          <w:trHeight w:val="360"/>
        </w:trPr>
        <w:tc>
          <w:tcPr>
            <w:tcW w:w="1072" w:type="dxa"/>
          </w:tcPr>
          <w:p w14:paraId="73C9E4C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59D12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7BA780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9A6AD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89007E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F831D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9D49F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A82E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ECEEC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06F52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8B0B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949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62A5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22557" w14:textId="77777777" w:rsidR="00D55AFA" w:rsidRDefault="00D55AFA" w:rsidP="00330050"/>
        </w:tc>
      </w:tr>
      <w:tr w:rsidR="000D2539" w:rsidRPr="005114CE" w14:paraId="698AC07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AE4F1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1D31C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0B3B8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F8095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09113A5" w14:textId="77777777" w:rsidTr="00BD103E">
        <w:trPr>
          <w:trHeight w:val="360"/>
        </w:trPr>
        <w:tc>
          <w:tcPr>
            <w:tcW w:w="1072" w:type="dxa"/>
          </w:tcPr>
          <w:p w14:paraId="0B05A2A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3E38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7F7A64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B2CD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457EF92" w14:textId="77777777" w:rsidTr="00BD103E">
        <w:trPr>
          <w:trHeight w:val="360"/>
        </w:trPr>
        <w:tc>
          <w:tcPr>
            <w:tcW w:w="1072" w:type="dxa"/>
          </w:tcPr>
          <w:p w14:paraId="48AB71C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392BD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53F90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85494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C8E8D47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3A4273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3CEC37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2CC0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5DE476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64EF7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EC54712" w14:textId="77777777" w:rsidTr="00BD103E">
        <w:trPr>
          <w:trHeight w:val="360"/>
        </w:trPr>
        <w:tc>
          <w:tcPr>
            <w:tcW w:w="1072" w:type="dxa"/>
          </w:tcPr>
          <w:p w14:paraId="2244B1F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6CD8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AB9A88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3CFBD" w14:textId="77777777" w:rsidR="000D2539" w:rsidRPr="009C220D" w:rsidRDefault="000D2539" w:rsidP="0014663E">
            <w:pPr>
              <w:pStyle w:val="FieldText"/>
            </w:pPr>
          </w:p>
        </w:tc>
      </w:tr>
    </w:tbl>
    <w:p w14:paraId="21446D5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4DF331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23300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F5F70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1183E8" w14:textId="70568924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FE2B02" w14:textId="111867E5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C4A965" w14:textId="2FACBE9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A34DFA" w14:textId="13E0BC84" w:rsidR="008F5BCD" w:rsidRPr="009C220D" w:rsidRDefault="008F5BCD" w:rsidP="00856C35">
            <w:pPr>
              <w:pStyle w:val="FieldText"/>
            </w:pPr>
          </w:p>
        </w:tc>
      </w:tr>
    </w:tbl>
    <w:p w14:paraId="05CB93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0ADBE5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DAB55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6B8BB7" w14:textId="77777777" w:rsidR="000D2539" w:rsidRPr="009C220D" w:rsidRDefault="000D2539" w:rsidP="0014663E">
            <w:pPr>
              <w:pStyle w:val="FieldText"/>
            </w:pPr>
          </w:p>
        </w:tc>
      </w:tr>
    </w:tbl>
    <w:p w14:paraId="310D34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50CE4E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A068A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DC88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D5DD2FE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741E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8C9F33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8393EB" w14:textId="77777777" w:rsidR="000D2539" w:rsidRPr="009C220D" w:rsidRDefault="000D2539" w:rsidP="0014663E">
            <w:pPr>
              <w:pStyle w:val="FieldText"/>
            </w:pPr>
          </w:p>
        </w:tc>
      </w:tr>
    </w:tbl>
    <w:p w14:paraId="1599E9D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668459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ACC09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A6602E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68A36C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64487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3D8ED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9EC1F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04ED6C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76007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FFD8E4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48361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50440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213805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924B0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581B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D52F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3DA1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12EB84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6C61CF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61857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4A0D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E5ADB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45DD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19FCA9B" w14:textId="77777777" w:rsidTr="00BD103E">
        <w:trPr>
          <w:trHeight w:val="360"/>
        </w:trPr>
        <w:tc>
          <w:tcPr>
            <w:tcW w:w="1072" w:type="dxa"/>
          </w:tcPr>
          <w:p w14:paraId="7F57FD9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A8B7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9324D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F88F57" w14:textId="77777777" w:rsidR="00BC07E3" w:rsidRPr="009C220D" w:rsidRDefault="00BC07E3" w:rsidP="00BC07E3">
            <w:pPr>
              <w:pStyle w:val="FieldText"/>
            </w:pPr>
          </w:p>
        </w:tc>
      </w:tr>
    </w:tbl>
    <w:p w14:paraId="4A2C79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0"/>
        <w:gridCol w:w="3094"/>
        <w:gridCol w:w="21"/>
        <w:gridCol w:w="3064"/>
        <w:gridCol w:w="21"/>
        <w:gridCol w:w="3450"/>
      </w:tblGrid>
      <w:tr w:rsidR="00BC07E3" w:rsidRPr="00613129" w14:paraId="02CCFE11" w14:textId="77777777" w:rsidTr="0003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73EBBA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B1FB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</w:tcPr>
          <w:p w14:paraId="43155378" w14:textId="1ADE23B2" w:rsidR="00BC07E3" w:rsidRPr="005114CE" w:rsidRDefault="00BC07E3" w:rsidP="00BC07E3">
            <w:pPr>
              <w:pStyle w:val="Heading4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42FE954" w14:textId="7E6C469E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</w:tcPr>
          <w:p w14:paraId="5D1700F9" w14:textId="773D1C1C" w:rsidR="00BC07E3" w:rsidRPr="005114CE" w:rsidRDefault="00BC07E3" w:rsidP="00BC07E3">
            <w:pPr>
              <w:pStyle w:val="Heading4"/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568D38E8" w14:textId="42D818D3" w:rsidR="00BC07E3" w:rsidRPr="009C220D" w:rsidRDefault="00BC07E3" w:rsidP="00BC07E3">
            <w:pPr>
              <w:pStyle w:val="FieldText"/>
            </w:pPr>
          </w:p>
        </w:tc>
      </w:tr>
    </w:tbl>
    <w:p w14:paraId="0D3B87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5E1B00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BF86A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19C8EB2" w14:textId="77777777" w:rsidR="00BC07E3" w:rsidRPr="009C220D" w:rsidRDefault="00BC07E3" w:rsidP="00BC07E3">
            <w:pPr>
              <w:pStyle w:val="FieldText"/>
            </w:pPr>
          </w:p>
        </w:tc>
      </w:tr>
    </w:tbl>
    <w:p w14:paraId="4CEB63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5B8CA2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430E2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8316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F2FFB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48F2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8790D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B551A" w14:textId="77777777" w:rsidR="00BC07E3" w:rsidRPr="009C220D" w:rsidRDefault="00BC07E3" w:rsidP="00BC07E3">
            <w:pPr>
              <w:pStyle w:val="FieldText"/>
            </w:pPr>
          </w:p>
        </w:tc>
      </w:tr>
    </w:tbl>
    <w:p w14:paraId="3D46FE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32F29E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921DC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B8E1B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5BA9D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420ED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84003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E29E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6133A3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B661C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FD2A0C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6EF20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4884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09F956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E4ED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4555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9E6E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BB39A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5348E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35C4DE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C3F3FD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821A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742DEC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68926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14E24F" w14:textId="77777777" w:rsidTr="00BD103E">
        <w:trPr>
          <w:trHeight w:val="360"/>
        </w:trPr>
        <w:tc>
          <w:tcPr>
            <w:tcW w:w="1072" w:type="dxa"/>
          </w:tcPr>
          <w:p w14:paraId="5CAAA5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96AF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D3313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1328E5" w14:textId="77777777" w:rsidR="00BC07E3" w:rsidRPr="009C220D" w:rsidRDefault="00BC07E3" w:rsidP="00BC07E3">
            <w:pPr>
              <w:pStyle w:val="FieldText"/>
            </w:pPr>
          </w:p>
        </w:tc>
      </w:tr>
    </w:tbl>
    <w:p w14:paraId="6B3ADA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0"/>
        <w:gridCol w:w="3094"/>
        <w:gridCol w:w="21"/>
        <w:gridCol w:w="3064"/>
        <w:gridCol w:w="21"/>
        <w:gridCol w:w="3450"/>
      </w:tblGrid>
      <w:tr w:rsidR="00BC07E3" w:rsidRPr="00613129" w14:paraId="697AE3CA" w14:textId="77777777" w:rsidTr="0003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BCEC6F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6B45E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</w:tcPr>
          <w:p w14:paraId="6097743B" w14:textId="6C2AF97A" w:rsidR="00BC07E3" w:rsidRPr="005114CE" w:rsidRDefault="00BC07E3" w:rsidP="00BC07E3">
            <w:pPr>
              <w:pStyle w:val="Heading4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D52E635" w14:textId="2C7A5566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</w:tcPr>
          <w:p w14:paraId="605652DF" w14:textId="083676DB" w:rsidR="00BC07E3" w:rsidRPr="005114CE" w:rsidRDefault="00BC07E3" w:rsidP="00BC07E3">
            <w:pPr>
              <w:pStyle w:val="Heading4"/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6AB62A1F" w14:textId="570C26B9" w:rsidR="00BC07E3" w:rsidRPr="009C220D" w:rsidRDefault="00BC07E3" w:rsidP="00BC07E3">
            <w:pPr>
              <w:pStyle w:val="FieldText"/>
            </w:pPr>
          </w:p>
        </w:tc>
      </w:tr>
    </w:tbl>
    <w:p w14:paraId="2A81B8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3E62EE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85DFA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E25EFE" w14:textId="77777777" w:rsidR="00BC07E3" w:rsidRPr="009C220D" w:rsidRDefault="00BC07E3" w:rsidP="00BC07E3">
            <w:pPr>
              <w:pStyle w:val="FieldText"/>
            </w:pPr>
          </w:p>
        </w:tc>
      </w:tr>
    </w:tbl>
    <w:p w14:paraId="746ED3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389EA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BE8B4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F2C9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F39C22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DADE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96265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49DC01" w14:textId="77777777" w:rsidR="00BC07E3" w:rsidRPr="009C220D" w:rsidRDefault="00BC07E3" w:rsidP="00BC07E3">
            <w:pPr>
              <w:pStyle w:val="FieldText"/>
            </w:pPr>
          </w:p>
        </w:tc>
      </w:tr>
    </w:tbl>
    <w:p w14:paraId="5CFAFB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2FFA53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86B60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00E45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45666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7654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85AD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1B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D4DE29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A6110A6" w14:textId="77777777" w:rsidR="00871876" w:rsidRDefault="00871876" w:rsidP="00871876">
      <w:pPr>
        <w:pStyle w:val="Heading2"/>
      </w:pPr>
      <w:r w:rsidRPr="009C220D">
        <w:t>Disclaimer and Signature</w:t>
      </w:r>
    </w:p>
    <w:p w14:paraId="78C8B11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3F3BF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7D7F78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EB4C0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7D0098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30A2BE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8422B2E" w14:textId="77777777" w:rsidR="000D2539" w:rsidRPr="005114CE" w:rsidRDefault="000D2539" w:rsidP="00682C69">
            <w:pPr>
              <w:pStyle w:val="FieldText"/>
            </w:pPr>
          </w:p>
        </w:tc>
      </w:tr>
    </w:tbl>
    <w:p w14:paraId="1E482CF4" w14:textId="6F08043B" w:rsidR="005F6E87" w:rsidRDefault="005F6E87" w:rsidP="004E34C6"/>
    <w:p w14:paraId="2BAFB639" w14:textId="77777777" w:rsidR="00E42A0C" w:rsidRDefault="00E42A0C" w:rsidP="004E34C6">
      <w:pPr>
        <w:rPr>
          <w:b/>
          <w:bCs/>
        </w:rPr>
      </w:pPr>
    </w:p>
    <w:p w14:paraId="219736A8" w14:textId="2EC737AD" w:rsidR="00E42A0C" w:rsidRPr="00E42A0C" w:rsidRDefault="00E42A0C" w:rsidP="004E34C6">
      <w:pPr>
        <w:rPr>
          <w:b/>
          <w:bCs/>
        </w:rPr>
      </w:pPr>
      <w:r w:rsidRPr="00E42A0C">
        <w:rPr>
          <w:b/>
          <w:bCs/>
        </w:rPr>
        <w:t xml:space="preserve">We’re an equal opportunity employer. All applicants will be considered for employment without attention to race, color, religion, sex, sexual orientation, gender identity, national origin, veteran, or disability status. </w:t>
      </w:r>
    </w:p>
    <w:sectPr w:rsidR="00E42A0C" w:rsidRPr="00E42A0C" w:rsidSect="00654B3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ADD" w14:textId="77777777" w:rsidR="000371DE" w:rsidRDefault="000371DE" w:rsidP="00176E67">
      <w:r>
        <w:separator/>
      </w:r>
    </w:p>
  </w:endnote>
  <w:endnote w:type="continuationSeparator" w:id="0">
    <w:p w14:paraId="40919BD9" w14:textId="77777777" w:rsidR="000371DE" w:rsidRDefault="000371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A6932E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36A5" w14:textId="77777777" w:rsidR="000371DE" w:rsidRDefault="000371DE" w:rsidP="00176E67">
      <w:r>
        <w:separator/>
      </w:r>
    </w:p>
  </w:footnote>
  <w:footnote w:type="continuationSeparator" w:id="0">
    <w:p w14:paraId="6C940A73" w14:textId="77777777" w:rsidR="000371DE" w:rsidRDefault="000371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501942">
    <w:abstractNumId w:val="9"/>
  </w:num>
  <w:num w:numId="2" w16cid:durableId="1682588401">
    <w:abstractNumId w:val="7"/>
  </w:num>
  <w:num w:numId="3" w16cid:durableId="1528327845">
    <w:abstractNumId w:val="6"/>
  </w:num>
  <w:num w:numId="4" w16cid:durableId="1694766594">
    <w:abstractNumId w:val="5"/>
  </w:num>
  <w:num w:numId="5" w16cid:durableId="936789078">
    <w:abstractNumId w:val="4"/>
  </w:num>
  <w:num w:numId="6" w16cid:durableId="110055701">
    <w:abstractNumId w:val="8"/>
  </w:num>
  <w:num w:numId="7" w16cid:durableId="154340923">
    <w:abstractNumId w:val="3"/>
  </w:num>
  <w:num w:numId="8" w16cid:durableId="1131821199">
    <w:abstractNumId w:val="2"/>
  </w:num>
  <w:num w:numId="9" w16cid:durableId="867064254">
    <w:abstractNumId w:val="1"/>
  </w:num>
  <w:num w:numId="10" w16cid:durableId="18278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DE"/>
    <w:rsid w:val="000071F7"/>
    <w:rsid w:val="00010B00"/>
    <w:rsid w:val="0002798A"/>
    <w:rsid w:val="000371DE"/>
    <w:rsid w:val="00083002"/>
    <w:rsid w:val="00087B85"/>
    <w:rsid w:val="000A01F1"/>
    <w:rsid w:val="000C1163"/>
    <w:rsid w:val="000C797A"/>
    <w:rsid w:val="000D2539"/>
    <w:rsid w:val="000D2BB8"/>
    <w:rsid w:val="000E6C6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3D8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4B3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6916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1BD8"/>
    <w:rsid w:val="00DE7FB7"/>
    <w:rsid w:val="00E106E2"/>
    <w:rsid w:val="00E20DDA"/>
    <w:rsid w:val="00E32A8B"/>
    <w:rsid w:val="00E36054"/>
    <w:rsid w:val="00E37E7B"/>
    <w:rsid w:val="00E42A0C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0E220"/>
  <w15:docId w15:val="{308B0715-FFA1-4352-9FAE-9E4D482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286</Words>
  <Characters>2057</Characters>
  <Application>Microsoft Office Word</Application>
  <DocSecurity>0</DocSecurity>
  <Lines>411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Kelly Shoff Baker</dc:creator>
  <cp:lastModifiedBy>Kelly Baker</cp:lastModifiedBy>
  <cp:revision>2</cp:revision>
  <cp:lastPrinted>2023-03-24T12:48:00Z</cp:lastPrinted>
  <dcterms:created xsi:type="dcterms:W3CDTF">2024-02-14T19:25:00Z</dcterms:created>
  <dcterms:modified xsi:type="dcterms:W3CDTF">2024-02-14T19:25:00Z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89eb363bc8f60936a69b34f318132f6de0ebb302ecc8b9f4dd8c392260889fd3</vt:lpwstr>
  </property>
</Properties>
</file>